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4A455F">
        <w:t>24</w:t>
      </w:r>
      <w:r w:rsidRPr="005C4B67">
        <w:t>.</w:t>
      </w:r>
      <w:r w:rsidR="00CC5FF7">
        <w:t>12</w:t>
      </w:r>
      <w:r w:rsidRPr="005C4B67">
        <w:t xml:space="preserve">.2021 № </w:t>
      </w:r>
      <w:r w:rsidR="004A455F">
        <w:t>15</w:t>
      </w:r>
      <w:r w:rsidRPr="005C4B67">
        <w:tab/>
      </w:r>
      <w:r w:rsidRPr="005C4B67">
        <w:tab/>
        <w:t xml:space="preserve">    </w:t>
      </w:r>
      <w:r>
        <w:tab/>
      </w:r>
      <w:r w:rsidRPr="005C4B67">
        <w:tab/>
      </w:r>
      <w:r w:rsidRPr="005C4B67">
        <w:tab/>
      </w:r>
      <w:r w:rsidRPr="005C4B67">
        <w:tab/>
      </w:r>
      <w:r w:rsidRPr="005C4B67">
        <w:tab/>
      </w:r>
      <w:r w:rsidRPr="005C4B67">
        <w:tab/>
      </w:r>
    </w:p>
    <w:p w:rsidR="005C4B67" w:rsidRPr="005C4B67" w:rsidRDefault="005C4B67" w:rsidP="005C4B67">
      <w:pPr>
        <w:jc w:val="both"/>
      </w:pPr>
      <w:proofErr w:type="spellStart"/>
      <w:r w:rsidRPr="005C4B67">
        <w:t>с</w:t>
      </w:r>
      <w:proofErr w:type="gramStart"/>
      <w:r w:rsidRPr="005C4B67">
        <w:t>.Р</w:t>
      </w:r>
      <w:proofErr w:type="gramEnd"/>
      <w:r w:rsidRPr="005C4B67">
        <w:t>ысево</w:t>
      </w:r>
      <w:proofErr w:type="spellEnd"/>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 xml:space="preserve">3. Настоящее решение вступает в силу </w:t>
      </w:r>
      <w:r w:rsidR="00110EB1">
        <w:t>с 1 января 2022 года.</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0"/>
        <w:gridCol w:w="2759"/>
        <w:gridCol w:w="1390"/>
        <w:gridCol w:w="803"/>
        <w:gridCol w:w="1203"/>
        <w:gridCol w:w="1252"/>
        <w:gridCol w:w="1257"/>
        <w:gridCol w:w="908"/>
        <w:gridCol w:w="728"/>
        <w:gridCol w:w="596"/>
        <w:gridCol w:w="596"/>
        <w:gridCol w:w="596"/>
        <w:gridCol w:w="716"/>
        <w:gridCol w:w="844"/>
        <w:gridCol w:w="844"/>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E73FAF" w:rsidRPr="00481DB6" w:rsidTr="00E73FAF">
        <w:trPr>
          <w:trHeight w:val="280"/>
        </w:trPr>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E73FAF" w:rsidRPr="00481DB6" w:rsidRDefault="00E73FAF" w:rsidP="00030FE7">
            <w:pPr>
              <w:snapToGrid w:val="0"/>
            </w:pPr>
            <w:r w:rsidRPr="00481DB6">
              <w:t>- капитальный, текущий ремонт улиц и дорог местного значения;</w:t>
            </w:r>
          </w:p>
          <w:p w:rsidR="00E73FAF" w:rsidRPr="00481DB6" w:rsidRDefault="00E73FAF" w:rsidP="00030FE7">
            <w:pPr>
              <w:snapToGrid w:val="0"/>
            </w:pPr>
            <w:r w:rsidRPr="00481DB6">
              <w:t>- устройство пешеходных тротуаров;</w:t>
            </w:r>
          </w:p>
          <w:p w:rsidR="00E73FAF" w:rsidRPr="00481DB6" w:rsidRDefault="00E73FAF"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A6869">
            <w:pPr>
              <w:rPr>
                <w:color w:val="000000"/>
              </w:rPr>
            </w:pPr>
            <w:r w:rsidRPr="00E73FAF">
              <w:rPr>
                <w:color w:val="000000"/>
              </w:rPr>
              <w:t>82285,2</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E73FAF" w:rsidRPr="00481DB6" w:rsidRDefault="00E73FAF"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E73FAF" w:rsidRDefault="00E73FAF" w:rsidP="00FC5EA0">
            <w:pPr>
              <w:jc w:val="center"/>
              <w:rPr>
                <w:color w:val="000000"/>
              </w:rPr>
            </w:pPr>
            <w:r w:rsidRPr="00E73FAF">
              <w:rPr>
                <w:color w:val="000000"/>
              </w:rPr>
              <w:t>82285,2</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E73FAF">
            <w:pPr>
              <w:jc w:val="center"/>
              <w:rPr>
                <w:color w:val="000000"/>
              </w:rPr>
            </w:pPr>
            <w:r>
              <w:rPr>
                <w:color w:val="000000"/>
              </w:rPr>
              <w:t>864,7</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E73FAF">
            <w:pPr>
              <w:jc w:val="center"/>
              <w:rPr>
                <w:color w:val="000000"/>
              </w:rPr>
            </w:pPr>
            <w:r>
              <w:rPr>
                <w:color w:val="000000"/>
              </w:rPr>
              <w:t>1139,6</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E73FAF" w:rsidRDefault="00E73FAF" w:rsidP="00E73FAF">
            <w:pPr>
              <w:jc w:val="center"/>
              <w:rPr>
                <w:color w:val="000000"/>
              </w:rPr>
            </w:pPr>
            <w:r>
              <w:rPr>
                <w:color w:val="000000"/>
              </w:rPr>
              <w:t>53800,0</w:t>
            </w:r>
          </w:p>
        </w:tc>
        <w:tc>
          <w:tcPr>
            <w:tcW w:w="0" w:type="auto"/>
            <w:tcBorders>
              <w:top w:val="single" w:sz="4" w:space="0" w:color="000000"/>
              <w:left w:val="single" w:sz="4" w:space="0" w:color="auto"/>
              <w:bottom w:val="single" w:sz="4" w:space="0" w:color="auto"/>
              <w:right w:val="single" w:sz="4" w:space="0" w:color="auto"/>
            </w:tcBorders>
            <w:vAlign w:val="center"/>
            <w:hideMark/>
          </w:tcPr>
          <w:p w:rsidR="00E73FAF" w:rsidRDefault="00E73FAF" w:rsidP="00E73FAF">
            <w:pPr>
              <w:jc w:val="center"/>
              <w:rPr>
                <w:color w:val="000000"/>
              </w:rPr>
            </w:pPr>
            <w:r>
              <w:rPr>
                <w:color w:val="000000"/>
              </w:rPr>
              <w:t>24214,4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E73FAF">
            <w:pPr>
              <w:snapToGrid w:val="0"/>
            </w:pPr>
            <w:r>
              <w:t>202</w:t>
            </w:r>
            <w:r w:rsidR="00E73FAF">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E73FAF">
            <w:pPr>
              <w:rPr>
                <w:color w:val="000000"/>
              </w:rPr>
            </w:pPr>
            <w:r w:rsidRPr="00BE64DA">
              <w:rPr>
                <w:color w:val="000000"/>
              </w:rPr>
              <w:t>2</w:t>
            </w:r>
            <w:r w:rsidR="00E73FAF">
              <w:rPr>
                <w:color w:val="000000"/>
              </w:rPr>
              <w:t>6</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4E0D32">
            <w:pPr>
              <w:jc w:val="center"/>
              <w:rPr>
                <w:color w:val="000000"/>
              </w:rPr>
            </w:pPr>
            <w:r w:rsidRPr="00BE64DA">
              <w:rPr>
                <w:color w:val="000000"/>
              </w:rPr>
              <w:t>2</w:t>
            </w:r>
            <w:r w:rsidR="00FC5EA0">
              <w:rPr>
                <w:color w:val="000000"/>
              </w:rPr>
              <w:t>4</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4E0D32">
            <w:pPr>
              <w:rPr>
                <w:color w:val="000000"/>
              </w:rPr>
            </w:pPr>
            <w:r>
              <w:rPr>
                <w:color w:val="000000"/>
              </w:rPr>
              <w:t>2</w:t>
            </w:r>
            <w:r w:rsidR="004E0D32">
              <w:rPr>
                <w:color w:val="000000"/>
              </w:rPr>
              <w:t>4</w:t>
            </w:r>
            <w:r>
              <w:rPr>
                <w:color w:val="00000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E73FAF" w:rsidP="00E73FAF">
            <w:pPr>
              <w:jc w:val="center"/>
              <w:rPr>
                <w:color w:val="000000"/>
              </w:rPr>
            </w:pPr>
            <w:r>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E0D32" w:rsidP="00C32C66">
            <w:pPr>
              <w:rPr>
                <w:color w:val="000000"/>
              </w:rPr>
            </w:pPr>
            <w:r w:rsidRPr="004E0D32">
              <w:rPr>
                <w:color w:val="000000"/>
              </w:rPr>
              <w:t>4</w:t>
            </w:r>
            <w:r w:rsidR="00C32C66">
              <w:rPr>
                <w:color w:val="000000"/>
              </w:rPr>
              <w:t>7</w:t>
            </w:r>
            <w:r w:rsidRPr="004E0D32">
              <w:rPr>
                <w:color w:val="000000"/>
              </w:rPr>
              <w:t>4,9</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E0D32" w:rsidP="00112E24">
            <w:pPr>
              <w:jc w:val="center"/>
              <w:rPr>
                <w:color w:val="000000"/>
              </w:rPr>
            </w:pPr>
            <w:r w:rsidRPr="004E0D32">
              <w:rPr>
                <w:color w:val="000000"/>
              </w:rPr>
              <w:t>484,9</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4E0D32" w:rsidP="00471B9B">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471B9B" w:rsidRDefault="00C32C66" w:rsidP="00471B9B">
            <w:pPr>
              <w:jc w:val="center"/>
              <w:rPr>
                <w:color w:val="000000"/>
              </w:rPr>
            </w:pPr>
            <w:r>
              <w:rPr>
                <w:color w:val="000000"/>
              </w:rPr>
              <w:t>1</w:t>
            </w:r>
            <w:r w:rsidR="00FC5EA0">
              <w:rPr>
                <w:color w:val="000000"/>
              </w:rPr>
              <w:t>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C32C66"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C32C66" w:rsidRPr="00481DB6" w:rsidRDefault="00C32C66"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rsidP="004E0D32">
            <w:pPr>
              <w:rPr>
                <w:color w:val="000000"/>
              </w:rPr>
            </w:pPr>
            <w:r>
              <w:rPr>
                <w:color w:val="000000"/>
              </w:rPr>
              <w:t>83191,2</w:t>
            </w:r>
          </w:p>
        </w:tc>
        <w:tc>
          <w:tcPr>
            <w:tcW w:w="0" w:type="auto"/>
            <w:tcBorders>
              <w:top w:val="single" w:sz="4" w:space="0" w:color="000000"/>
              <w:left w:val="single" w:sz="4" w:space="0" w:color="000000"/>
              <w:bottom w:val="single" w:sz="4" w:space="0" w:color="000000"/>
              <w:right w:val="nil"/>
            </w:tcBorders>
            <w:vAlign w:val="center"/>
            <w:hideMark/>
          </w:tcPr>
          <w:p w:rsidR="00C32C66" w:rsidRPr="00481DB6" w:rsidRDefault="00C32C66"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83191,2</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1174,6</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C32C66" w:rsidRDefault="00C32C66">
            <w:pPr>
              <w:jc w:val="center"/>
              <w:rPr>
                <w:color w:val="000000"/>
              </w:rPr>
            </w:pPr>
            <w:r>
              <w:rPr>
                <w:color w:val="000000"/>
              </w:rPr>
              <w:t>53925,0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C32C66" w:rsidRDefault="00C32C66">
            <w:pPr>
              <w:jc w:val="center"/>
              <w:rPr>
                <w:color w:val="000000"/>
              </w:rPr>
            </w:pPr>
            <w:r>
              <w:rPr>
                <w:color w:val="000000"/>
              </w:rPr>
              <w:t>24364,4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C32C66" w:rsidRPr="00C32C66">
        <w:rPr>
          <w:color w:val="000000"/>
        </w:rPr>
        <w:t>83191,2</w:t>
      </w:r>
      <w:r w:rsidR="00C32C66">
        <w:rPr>
          <w:color w:val="000000"/>
        </w:rPr>
        <w:t xml:space="preserve"> </w:t>
      </w:r>
      <w:r w:rsidRPr="00481DB6">
        <w:t>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3927"/>
        <w:gridCol w:w="793"/>
        <w:gridCol w:w="620"/>
        <w:gridCol w:w="620"/>
        <w:gridCol w:w="620"/>
        <w:gridCol w:w="740"/>
        <w:gridCol w:w="860"/>
        <w:gridCol w:w="896"/>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C32C66" w:rsidRPr="00481DB6" w:rsidTr="00C32C66">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C32C66" w:rsidRPr="00481DB6" w:rsidRDefault="00C32C66"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864,7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1139,6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53800,0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C32C66">
            <w:pPr>
              <w:jc w:val="center"/>
              <w:rPr>
                <w:color w:val="000000"/>
              </w:rPr>
            </w:pPr>
            <w:r>
              <w:rPr>
                <w:color w:val="000000"/>
              </w:rPr>
              <w:t>24214,4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82285,2</w:t>
            </w:r>
          </w:p>
        </w:tc>
      </w:tr>
      <w:tr w:rsidR="00C32C66"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4E0D32">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263,7</w:t>
            </w:r>
          </w:p>
        </w:tc>
      </w:tr>
      <w:tr w:rsidR="00C32C66" w:rsidRPr="00481DB6" w:rsidTr="004E0D32">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C32C66" w:rsidRPr="00481DB6" w:rsidRDefault="00C32C6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4E0D32">
            <w:pPr>
              <w:jc w:val="center"/>
              <w:rPr>
                <w:color w:val="000000"/>
              </w:rPr>
            </w:pPr>
            <w:r>
              <w:rPr>
                <w:color w:val="000000"/>
              </w:rPr>
              <w:t>167,4</w:t>
            </w:r>
          </w:p>
        </w:tc>
      </w:tr>
      <w:tr w:rsidR="00C32C66"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C32C66" w:rsidRPr="00481DB6" w:rsidRDefault="00C32C66" w:rsidP="00030FE7">
            <w:pPr>
              <w:rPr>
                <w:color w:val="000000"/>
              </w:rPr>
            </w:pPr>
            <w:r w:rsidRPr="00481DB6">
              <w:t xml:space="preserve">- установка </w:t>
            </w:r>
            <w:proofErr w:type="gramStart"/>
            <w:r w:rsidRPr="00481DB6">
              <w:t>дорожных</w:t>
            </w:r>
            <w:proofErr w:type="gramEnd"/>
            <w:r w:rsidRPr="00481DB6">
              <w:t xml:space="preserve"> </w:t>
            </w:r>
            <w:proofErr w:type="spellStart"/>
            <w:r w:rsidRPr="00481DB6">
              <w:t>знако</w:t>
            </w:r>
            <w:proofErr w:type="spellEnd"/>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474,9</w:t>
            </w:r>
          </w:p>
        </w:tc>
      </w:tr>
      <w:tr w:rsidR="00C32C66" w:rsidRPr="00481DB6" w:rsidTr="00C32C66">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C32C66" w:rsidRPr="00481DB6" w:rsidRDefault="00C32C66"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1174,6</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53925,0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C32C66" w:rsidRDefault="00C32C66" w:rsidP="00C32C66">
            <w:pPr>
              <w:jc w:val="center"/>
              <w:rPr>
                <w:color w:val="000000"/>
              </w:rPr>
            </w:pPr>
            <w:r>
              <w:rPr>
                <w:color w:val="000000"/>
              </w:rPr>
              <w:t>24364,4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32C66" w:rsidRDefault="00C32C66" w:rsidP="00C32C66">
            <w:pPr>
              <w:jc w:val="center"/>
              <w:rPr>
                <w:color w:val="000000"/>
              </w:rPr>
            </w:pPr>
            <w:r>
              <w:rPr>
                <w:color w:val="000000"/>
              </w:rPr>
              <w:t>83191,2</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82285,2</w:t>
            </w:r>
          </w:p>
          <w:p w:rsidR="004E0D32" w:rsidRDefault="004E0D32" w:rsidP="004108A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C32C66" w:rsidP="00C32C66">
            <w:pPr>
              <w:shd w:val="clear" w:color="auto" w:fill="FFFFFF"/>
              <w:snapToGrid w:val="0"/>
              <w:ind w:firstLine="6"/>
              <w:jc w:val="center"/>
            </w:pPr>
            <w:r w:rsidRPr="00C32C66">
              <w:t>71326</w:t>
            </w:r>
            <w: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C32C66" w:rsidP="00A1300A">
            <w:pPr>
              <w:jc w:val="center"/>
              <w:rPr>
                <w:color w:val="000000"/>
              </w:rPr>
            </w:pPr>
            <w:r w:rsidRPr="00C32C66">
              <w:rPr>
                <w:color w:val="000000"/>
              </w:rPr>
              <w:t>10959,2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4</w:t>
            </w:r>
            <w:r w:rsidR="00C32C66">
              <w:rPr>
                <w:color w:val="000000"/>
              </w:rPr>
              <w:t>7</w:t>
            </w:r>
            <w:r>
              <w:rPr>
                <w:color w:val="000000"/>
              </w:rPr>
              <w:t>4,9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4</w:t>
            </w:r>
            <w:r w:rsidR="00C32C66">
              <w:rPr>
                <w:color w:val="000000"/>
              </w:rPr>
              <w:t>7</w:t>
            </w:r>
            <w:r>
              <w:rPr>
                <w:color w:val="000000"/>
              </w:rPr>
              <w:t>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65889"/>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39C8"/>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2C66"/>
    <w:rsid w:val="00C33021"/>
    <w:rsid w:val="00C3361F"/>
    <w:rsid w:val="00C33B12"/>
    <w:rsid w:val="00C346E5"/>
    <w:rsid w:val="00C351A1"/>
    <w:rsid w:val="00C35B41"/>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E7D4-84E0-4ACC-8A7D-808B5BB0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994</Words>
  <Characters>7258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8236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7</cp:revision>
  <cp:lastPrinted>2018-06-09T06:55:00Z</cp:lastPrinted>
  <dcterms:created xsi:type="dcterms:W3CDTF">2021-04-20T12:46:00Z</dcterms:created>
  <dcterms:modified xsi:type="dcterms:W3CDTF">2021-12-24T06:29:00Z</dcterms:modified>
</cp:coreProperties>
</file>